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p w:rsidR="005B17C8" w:rsidRDefault="00A36CDB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3ACA64">
            <wp:simplePos x="0" y="0"/>
            <wp:positionH relativeFrom="margin">
              <wp:posOffset>4073525</wp:posOffset>
            </wp:positionH>
            <wp:positionV relativeFrom="paragraph">
              <wp:posOffset>6350</wp:posOffset>
            </wp:positionV>
            <wp:extent cx="16478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logo-cmykTransFullColor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p w:rsidR="005B17C8" w:rsidRDefault="005B17C8">
      <w:pPr>
        <w:spacing w:before="9" w:line="240" w:lineRule="exact"/>
        <w:rPr>
          <w:sz w:val="24"/>
          <w:szCs w:val="24"/>
        </w:rPr>
      </w:pPr>
    </w:p>
    <w:p w:rsidR="005B17C8" w:rsidRDefault="00A36CDB">
      <w:pPr>
        <w:spacing w:line="420" w:lineRule="exact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>SUBJECT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AC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S R</w:t>
      </w:r>
      <w:r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position w:val="1"/>
          <w:sz w:val="36"/>
          <w:szCs w:val="36"/>
        </w:rPr>
        <w:t>QUEST (FORM)</w:t>
      </w:r>
    </w:p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p w:rsidR="005B17C8" w:rsidRDefault="005B17C8">
      <w:pPr>
        <w:spacing w:before="15" w:line="220" w:lineRule="exact"/>
        <w:rPr>
          <w:sz w:val="22"/>
          <w:szCs w:val="22"/>
        </w:rPr>
      </w:pPr>
    </w:p>
    <w:p w:rsidR="005B17C8" w:rsidRDefault="00A36CDB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A36CDB">
        <w:rPr>
          <w:rFonts w:ascii="Calibri" w:eastAsia="Calibri" w:hAnsi="Calibri" w:cs="Calibri"/>
          <w:spacing w:val="-2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to </w:t>
      </w:r>
      <w:bookmarkStart w:id="0" w:name="_GoBack"/>
      <w:r w:rsidR="00687F41">
        <w:fldChar w:fldCharType="begin"/>
      </w:r>
      <w:r w:rsidR="00687F41">
        <w:instrText xml:space="preserve"> HYPERLINK "mailto:GDPR@sdctech.com" </w:instrText>
      </w:r>
      <w:r w:rsidR="00687F41">
        <w:fldChar w:fldCharType="separate"/>
      </w:r>
      <w:r w:rsidRPr="00B06D82">
        <w:rPr>
          <w:rStyle w:val="Hyperlink"/>
          <w:rFonts w:ascii="Calibri" w:eastAsia="Calibri" w:hAnsi="Calibri" w:cs="Calibri"/>
          <w:spacing w:val="-2"/>
          <w:sz w:val="22"/>
          <w:szCs w:val="22"/>
        </w:rPr>
        <w:t>GDPR@sdctech.com</w:t>
      </w:r>
      <w:r w:rsidR="00687F41">
        <w:rPr>
          <w:rStyle w:val="Hyperlink"/>
          <w:rFonts w:ascii="Calibri" w:eastAsia="Calibri" w:hAnsi="Calibri" w:cs="Calibri"/>
          <w:spacing w:val="-2"/>
          <w:sz w:val="22"/>
          <w:szCs w:val="22"/>
        </w:rPr>
        <w:fldChar w:fldCharType="end"/>
      </w:r>
      <w:bookmarkEnd w:id="0"/>
      <w:r>
        <w:rPr>
          <w:rFonts w:ascii="Calibri" w:eastAsia="Calibri" w:hAnsi="Calibri" w:cs="Calibri"/>
          <w:spacing w:val="-2"/>
          <w:sz w:val="22"/>
          <w:szCs w:val="22"/>
        </w:rPr>
        <w:t>.</w:t>
      </w:r>
      <w:r w:rsidRPr="00A36CD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:rsidR="005B17C8" w:rsidRDefault="005B17C8">
      <w:pPr>
        <w:spacing w:before="8" w:line="160" w:lineRule="exact"/>
        <w:rPr>
          <w:sz w:val="16"/>
          <w:szCs w:val="16"/>
        </w:rPr>
      </w:pPr>
    </w:p>
    <w:p w:rsidR="005B17C8" w:rsidRDefault="00A36CDB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Sub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5B17C8" w:rsidRDefault="005B17C8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075"/>
      </w:tblGrid>
      <w:tr w:rsidR="005B17C8">
        <w:trPr>
          <w:trHeight w:hRule="exact" w:val="6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49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e(s)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5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F91591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</w:t>
            </w:r>
            <w:r w:rsidR="00A36CDB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A36CDB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A36CD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 w:rsidR="00A36CDB"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k)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5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 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193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 w:right="2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tific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 w:rsidTr="00F91591">
        <w:trPr>
          <w:trHeight w:hRule="exact" w:val="1749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</w:tbl>
    <w:p w:rsidR="00F91591" w:rsidRDefault="00F91591" w:rsidP="00F91591">
      <w:pPr>
        <w:spacing w:line="259" w:lineRule="auto"/>
        <w:ind w:left="100" w:right="217"/>
        <w:rPr>
          <w:rFonts w:ascii="Calibri" w:eastAsia="Calibri" w:hAnsi="Calibri" w:cs="Calibri"/>
          <w:sz w:val="22"/>
          <w:szCs w:val="22"/>
        </w:rPr>
      </w:pPr>
    </w:p>
    <w:p w:rsidR="005B17C8" w:rsidRDefault="005B17C8">
      <w:pPr>
        <w:sectPr w:rsidR="005B17C8">
          <w:pgSz w:w="11920" w:h="16840"/>
          <w:pgMar w:top="620" w:right="860" w:bottom="280" w:left="1340" w:header="720" w:footer="720" w:gutter="0"/>
          <w:cols w:space="720"/>
        </w:sectPr>
      </w:pPr>
    </w:p>
    <w:p w:rsidR="005B17C8" w:rsidRDefault="00A36CDB">
      <w:pPr>
        <w:spacing w:before="61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son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bj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ct,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ete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b/>
          <w:i/>
          <w:sz w:val="22"/>
          <w:szCs w:val="22"/>
        </w:rPr>
        <w:t>:</w:t>
      </w:r>
    </w:p>
    <w:p w:rsidR="005B17C8" w:rsidRDefault="005B17C8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1906"/>
        <w:gridCol w:w="1659"/>
      </w:tblGrid>
      <w:tr w:rsidR="005B17C8">
        <w:trPr>
          <w:trHeight w:hRule="exact" w:val="919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A36CDB">
            <w:pPr>
              <w:spacing w:before="99"/>
              <w:ind w:left="90" w:right="4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 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eir writ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A36CDB">
            <w:pPr>
              <w:spacing w:before="99"/>
              <w:ind w:left="754" w:right="7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A36CDB">
            <w:pPr>
              <w:spacing w:before="99"/>
              <w:ind w:left="651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</w:tr>
      <w:tr w:rsidR="005B17C8">
        <w:trPr>
          <w:trHeight w:hRule="exact" w:val="917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A36CDB">
            <w:pPr>
              <w:spacing w:before="96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‘Y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s’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please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 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data su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ject</w:t>
            </w:r>
          </w:p>
          <w:p w:rsidR="005B17C8" w:rsidRDefault="00A36CDB">
            <w:pPr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r)</w:t>
            </w:r>
          </w:p>
        </w:tc>
        <w:tc>
          <w:tcPr>
            <w:tcW w:w="356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917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A36CDB">
            <w:pPr>
              <w:spacing w:before="99"/>
              <w:ind w:left="90" w:right="7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been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legal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 w:rsidR="00F9159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F9159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F91591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="00F9159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F91591">
              <w:rPr>
                <w:rFonts w:ascii="Calibri" w:eastAsia="Calibri" w:hAnsi="Calibri" w:cs="Calibri"/>
                <w:sz w:val="22"/>
                <w:szCs w:val="22"/>
              </w:rPr>
              <w:t>rized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A36CDB">
            <w:pPr>
              <w:spacing w:before="99"/>
              <w:ind w:left="754" w:right="7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A36CDB">
            <w:pPr>
              <w:spacing w:before="99"/>
              <w:ind w:left="651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</w:tr>
    </w:tbl>
    <w:p w:rsidR="005B17C8" w:rsidRDefault="005B17C8">
      <w:pPr>
        <w:spacing w:before="4" w:line="140" w:lineRule="exact"/>
        <w:rPr>
          <w:sz w:val="14"/>
          <w:szCs w:val="14"/>
        </w:rPr>
      </w:pPr>
    </w:p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p w:rsidR="005B17C8" w:rsidRDefault="00687F41">
      <w:pPr>
        <w:spacing w:before="16" w:line="260" w:lineRule="exact"/>
        <w:ind w:left="312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77pt;margin-top:-5.7pt;width:451.15pt;height:34.45pt;z-index:-251656192;mso-position-horizontal-relative:page" coordorigin="1540,-114" coordsize="9023,689">
            <v:shape id="_x0000_s1037" style="position:absolute;left:1560;top:17;width:2904;height:428" coordorigin="1560,17" coordsize="2904,428" path="m1560,444r2905,l4465,17r-2905,l1560,444xe" fillcolor="#eee" stroked="f">
              <v:path arrowok="t"/>
            </v:shape>
            <v:shape id="_x0000_s1036" style="position:absolute;left:1652;top:17;width:2724;height:428" coordorigin="1652,17" coordsize="2724,428" path="m1652,444r2724,l4376,17r-2724,l1652,444xe" fillcolor="#eee" stroked="f">
              <v:path arrowok="t"/>
            </v:shape>
            <v:shape id="_x0000_s1035" style="position:absolute;left:1560;top:-94;width:2907;height:0" coordorigin="1560,-94" coordsize="2907,0" path="m1560,-94r2907,e" filled="f" strokeweight="1.06pt">
              <v:path arrowok="t"/>
            </v:shape>
            <v:shape id="_x0000_s1034" style="position:absolute;left:1560;top:-84;width:2907;height:101" coordorigin="1560,-84" coordsize="2907,101" path="m1560,17r2907,l4467,-84r-2907,l1560,17xe" fillcolor="#eee" stroked="f">
              <v:path arrowok="t"/>
            </v:shape>
            <v:shape id="_x0000_s1033" style="position:absolute;left:4487;top:-94;width:6056;height:0" coordorigin="4487,-94" coordsize="6056,0" path="m4487,-94r6056,e" filled="f" strokeweight="1.06pt">
              <v:path arrowok="t"/>
            </v:shape>
            <v:shape id="_x0000_s1032" style="position:absolute;left:1551;top:444;width:2926;height:101" coordorigin="1551,444" coordsize="2926,101" path="m1551,545r2926,l4477,444r-2926,l1551,545xe" fillcolor="#eee" stroked="f">
              <v:path arrowok="t"/>
            </v:shape>
            <v:shape id="_x0000_s1031" style="position:absolute;left:1551;top:-103;width:0;height:668" coordorigin="1551,-103" coordsize="0,668" path="m1551,-103r,667e" filled="f" strokeweight="1.06pt">
              <v:path arrowok="t"/>
            </v:shape>
            <v:shape id="_x0000_s1030" style="position:absolute;left:1560;top:555;width:2907;height:0" coordorigin="1560,555" coordsize="2907,0" path="m1560,555r2907,e" filled="f" strokeweight="1.06pt">
              <v:path arrowok="t"/>
            </v:shape>
            <v:shape id="_x0000_s1029" style="position:absolute;left:4477;top:-103;width:0;height:668" coordorigin="4477,-103" coordsize="0,668" path="m4477,-103r,667e" filled="f" strokeweight="1.06pt">
              <v:path arrowok="t"/>
            </v:shape>
            <v:shape id="_x0000_s1028" style="position:absolute;left:4487;top:555;width:6056;height:0" coordorigin="4487,555" coordsize="6056,0" path="m4487,555r6056,e" filled="f" strokeweight="1.06pt">
              <v:path arrowok="t"/>
            </v:shape>
            <v:shape id="_x0000_s1027" style="position:absolute;left:10552;top:-103;width:0;height:668" coordorigin="10552,-103" coordsize="0,668" path="m10552,-103r,667e" filled="f" strokeweight="1.06pt">
              <v:path arrowok="t"/>
            </v:shape>
            <w10:wrap anchorx="page"/>
          </v:group>
        </w:pict>
      </w:r>
      <w:r w:rsidR="00A36CDB">
        <w:rPr>
          <w:rFonts w:ascii="Calibri" w:eastAsia="Calibri" w:hAnsi="Calibri" w:cs="Calibri"/>
          <w:sz w:val="22"/>
          <w:szCs w:val="22"/>
        </w:rPr>
        <w:t>Title</w:t>
      </w:r>
    </w:p>
    <w:p w:rsidR="005B17C8" w:rsidRDefault="005B17C8">
      <w:pPr>
        <w:spacing w:before="4" w:line="120" w:lineRule="exact"/>
        <w:rPr>
          <w:sz w:val="12"/>
          <w:szCs w:val="12"/>
        </w:rPr>
      </w:pPr>
    </w:p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075"/>
      </w:tblGrid>
      <w:tr w:rsidR="005B17C8">
        <w:trPr>
          <w:trHeight w:hRule="exact" w:val="6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e(s)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F91591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</w:t>
            </w:r>
            <w:r w:rsidR="00A36CDB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A36CDB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A36CD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 w:rsidR="00A36CDB"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51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k)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  <w:tr w:rsidR="005B17C8">
        <w:trPr>
          <w:trHeight w:hRule="exact" w:val="65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5B17C8" w:rsidRDefault="00A36CDB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 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</w:p>
        </w:tc>
        <w:tc>
          <w:tcPr>
            <w:tcW w:w="6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7C8" w:rsidRDefault="005B17C8"/>
        </w:tc>
      </w:tr>
    </w:tbl>
    <w:p w:rsidR="005B17C8" w:rsidRDefault="005B17C8">
      <w:pPr>
        <w:spacing w:line="200" w:lineRule="exact"/>
      </w:pPr>
    </w:p>
    <w:p w:rsidR="005B17C8" w:rsidRDefault="005B17C8">
      <w:pPr>
        <w:spacing w:before="1" w:line="220" w:lineRule="exact"/>
        <w:rPr>
          <w:sz w:val="22"/>
          <w:szCs w:val="22"/>
        </w:rPr>
      </w:pPr>
    </w:p>
    <w:p w:rsidR="005B17C8" w:rsidRDefault="00A36CDB">
      <w:pPr>
        <w:spacing w:before="16"/>
        <w:ind w:left="100" w:right="79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p w:rsidR="005B17C8" w:rsidRDefault="005B17C8">
      <w:pPr>
        <w:spacing w:before="11" w:line="220" w:lineRule="exact"/>
        <w:rPr>
          <w:sz w:val="22"/>
          <w:szCs w:val="22"/>
        </w:rPr>
      </w:pPr>
    </w:p>
    <w:p w:rsidR="005B17C8" w:rsidRDefault="00A36CDB">
      <w:pPr>
        <w:spacing w:line="259" w:lineRule="auto"/>
        <w:ind w:left="100" w:right="2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SDC TECHNOLOGIES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B17C8" w:rsidRDefault="005B17C8">
      <w:pPr>
        <w:spacing w:line="200" w:lineRule="exact"/>
      </w:pPr>
    </w:p>
    <w:p w:rsidR="005B17C8" w:rsidRDefault="005B17C8">
      <w:pPr>
        <w:spacing w:line="200" w:lineRule="exact"/>
      </w:pPr>
    </w:p>
    <w:p w:rsidR="005B17C8" w:rsidRDefault="005B17C8">
      <w:pPr>
        <w:spacing w:before="8" w:line="200" w:lineRule="exact"/>
      </w:pPr>
    </w:p>
    <w:p w:rsidR="005B17C8" w:rsidRDefault="00A36CDB">
      <w:pPr>
        <w:spacing w:line="804" w:lineRule="auto"/>
        <w:ind w:left="100" w:right="489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 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e: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…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sectPr w:rsidR="005B17C8">
      <w:pgSz w:w="11920" w:h="16840"/>
      <w:pgMar w:top="136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0111"/>
    <w:multiLevelType w:val="multilevel"/>
    <w:tmpl w:val="2D7E91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8"/>
    <w:rsid w:val="003810FD"/>
    <w:rsid w:val="005B17C8"/>
    <w:rsid w:val="00687F41"/>
    <w:rsid w:val="00A36CDB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FE00DBDA-B87C-4C72-919F-33E95CFA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6C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CD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6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945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Loprieno</dc:creator>
  <cp:lastModifiedBy>Cheryl Day</cp:lastModifiedBy>
  <cp:revision>2</cp:revision>
  <dcterms:created xsi:type="dcterms:W3CDTF">2018-05-23T00:08:00Z</dcterms:created>
  <dcterms:modified xsi:type="dcterms:W3CDTF">2018-05-23T00:08:00Z</dcterms:modified>
</cp:coreProperties>
</file>