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4E" w:rsidRDefault="00CF4C4E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:rsidR="00CF4C4E" w:rsidRDefault="00CF4C4E">
      <w:pPr>
        <w:ind w:left="7511"/>
      </w:pPr>
    </w:p>
    <w:p w:rsidR="00CF4C4E" w:rsidRDefault="00CF4C4E">
      <w:pPr>
        <w:spacing w:line="200" w:lineRule="exact"/>
      </w:pPr>
    </w:p>
    <w:p w:rsidR="00CF4C4E" w:rsidRDefault="0026140B">
      <w:pPr>
        <w:spacing w:line="200" w:lineRule="exact"/>
      </w:pPr>
      <w:r w:rsidRPr="0026140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6383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40B" w:rsidRDefault="0026140B">
      <w:pPr>
        <w:spacing w:line="200" w:lineRule="exact"/>
      </w:pPr>
    </w:p>
    <w:p w:rsidR="0026140B" w:rsidRDefault="0026140B">
      <w:pPr>
        <w:spacing w:line="200" w:lineRule="exact"/>
      </w:pPr>
    </w:p>
    <w:p w:rsidR="0026140B" w:rsidRDefault="0026140B">
      <w:pPr>
        <w:spacing w:line="200" w:lineRule="exact"/>
      </w:pPr>
    </w:p>
    <w:p w:rsidR="0026140B" w:rsidRDefault="0026140B">
      <w:pPr>
        <w:spacing w:line="200" w:lineRule="exact"/>
      </w:pPr>
    </w:p>
    <w:p w:rsidR="0026140B" w:rsidRDefault="0026140B">
      <w:pPr>
        <w:spacing w:line="200" w:lineRule="exact"/>
      </w:pPr>
    </w:p>
    <w:p w:rsidR="0026140B" w:rsidRDefault="0026140B">
      <w:pPr>
        <w:spacing w:line="200" w:lineRule="exact"/>
      </w:pPr>
    </w:p>
    <w:p w:rsidR="0026140B" w:rsidRDefault="0026140B">
      <w:pPr>
        <w:spacing w:line="200" w:lineRule="exact"/>
      </w:pPr>
    </w:p>
    <w:p w:rsidR="0026140B" w:rsidRDefault="0026140B">
      <w:pPr>
        <w:spacing w:line="200" w:lineRule="exact"/>
      </w:pPr>
    </w:p>
    <w:p w:rsidR="0026140B" w:rsidRDefault="0026140B">
      <w:pPr>
        <w:spacing w:line="200" w:lineRule="exact"/>
      </w:pPr>
    </w:p>
    <w:p w:rsidR="00CF4C4E" w:rsidRDefault="00CF4C4E">
      <w:pPr>
        <w:spacing w:before="20" w:line="220" w:lineRule="exact"/>
        <w:rPr>
          <w:sz w:val="22"/>
          <w:szCs w:val="22"/>
        </w:rPr>
      </w:pPr>
    </w:p>
    <w:p w:rsidR="00CF4C4E" w:rsidRDefault="0026140B">
      <w:pPr>
        <w:spacing w:before="14" w:line="400" w:lineRule="exact"/>
        <w:ind w:left="100"/>
        <w:rPr>
          <w:rFonts w:asciiTheme="minorHAnsi" w:eastAsia="Arial" w:hAnsiTheme="minorHAnsi" w:cs="Arial"/>
          <w:b/>
          <w:position w:val="-1"/>
          <w:sz w:val="40"/>
          <w:szCs w:val="36"/>
        </w:rPr>
      </w:pPr>
      <w:r w:rsidRPr="00147BF2">
        <w:rPr>
          <w:rFonts w:asciiTheme="minorHAnsi" w:eastAsia="Arial" w:hAnsiTheme="minorHAnsi" w:cs="Arial"/>
          <w:b/>
          <w:spacing w:val="4"/>
          <w:position w:val="-1"/>
          <w:sz w:val="40"/>
          <w:szCs w:val="36"/>
        </w:rPr>
        <w:t>D</w:t>
      </w:r>
      <w:r w:rsidRPr="00147BF2">
        <w:rPr>
          <w:rFonts w:asciiTheme="minorHAnsi" w:eastAsia="Arial" w:hAnsiTheme="minorHAnsi" w:cs="Arial"/>
          <w:b/>
          <w:spacing w:val="-8"/>
          <w:position w:val="-1"/>
          <w:sz w:val="40"/>
          <w:szCs w:val="36"/>
        </w:rPr>
        <w:t>A</w:t>
      </w:r>
      <w:r w:rsidRPr="00147BF2">
        <w:rPr>
          <w:rFonts w:asciiTheme="minorHAnsi" w:eastAsia="Arial" w:hAnsiTheme="minorHAnsi" w:cs="Arial"/>
          <w:b/>
          <w:spacing w:val="8"/>
          <w:position w:val="-1"/>
          <w:sz w:val="40"/>
          <w:szCs w:val="36"/>
        </w:rPr>
        <w:t>T</w:t>
      </w:r>
      <w:r w:rsidRPr="00147BF2">
        <w:rPr>
          <w:rFonts w:asciiTheme="minorHAnsi" w:eastAsia="Arial" w:hAnsiTheme="minorHAnsi" w:cs="Arial"/>
          <w:b/>
          <w:position w:val="-1"/>
          <w:sz w:val="40"/>
          <w:szCs w:val="36"/>
        </w:rPr>
        <w:t>A</w:t>
      </w:r>
      <w:r w:rsidRPr="00147BF2">
        <w:rPr>
          <w:rFonts w:asciiTheme="minorHAnsi" w:eastAsia="Arial" w:hAnsiTheme="minorHAnsi" w:cs="Arial"/>
          <w:b/>
          <w:spacing w:val="-8"/>
          <w:position w:val="-1"/>
          <w:sz w:val="40"/>
          <w:szCs w:val="36"/>
        </w:rPr>
        <w:t xml:space="preserve"> </w:t>
      </w:r>
      <w:r w:rsidRPr="00147BF2">
        <w:rPr>
          <w:rFonts w:asciiTheme="minorHAnsi" w:eastAsia="Arial" w:hAnsiTheme="minorHAnsi" w:cs="Arial"/>
          <w:b/>
          <w:spacing w:val="3"/>
          <w:position w:val="-1"/>
          <w:sz w:val="40"/>
          <w:szCs w:val="36"/>
        </w:rPr>
        <w:t>S</w:t>
      </w:r>
      <w:r w:rsidRPr="00147BF2">
        <w:rPr>
          <w:rFonts w:asciiTheme="minorHAnsi" w:eastAsia="Arial" w:hAnsiTheme="minorHAnsi" w:cs="Arial"/>
          <w:b/>
          <w:position w:val="-1"/>
          <w:sz w:val="40"/>
          <w:szCs w:val="36"/>
        </w:rPr>
        <w:t>U</w:t>
      </w:r>
      <w:r w:rsidRPr="00147BF2">
        <w:rPr>
          <w:rFonts w:asciiTheme="minorHAnsi" w:eastAsia="Arial" w:hAnsiTheme="minorHAnsi" w:cs="Arial"/>
          <w:b/>
          <w:spacing w:val="-1"/>
          <w:position w:val="-1"/>
          <w:sz w:val="40"/>
          <w:szCs w:val="36"/>
        </w:rPr>
        <w:t>B</w:t>
      </w:r>
      <w:r w:rsidRPr="00147BF2">
        <w:rPr>
          <w:rFonts w:asciiTheme="minorHAnsi" w:eastAsia="Arial" w:hAnsiTheme="minorHAnsi" w:cs="Arial"/>
          <w:b/>
          <w:spacing w:val="1"/>
          <w:position w:val="-1"/>
          <w:sz w:val="40"/>
          <w:szCs w:val="36"/>
        </w:rPr>
        <w:t>J</w:t>
      </w:r>
      <w:r w:rsidRPr="00147BF2">
        <w:rPr>
          <w:rFonts w:asciiTheme="minorHAnsi" w:eastAsia="Arial" w:hAnsiTheme="minorHAnsi" w:cs="Arial"/>
          <w:b/>
          <w:spacing w:val="2"/>
          <w:position w:val="-1"/>
          <w:sz w:val="40"/>
          <w:szCs w:val="36"/>
        </w:rPr>
        <w:t>E</w:t>
      </w:r>
      <w:r w:rsidRPr="00147BF2">
        <w:rPr>
          <w:rFonts w:asciiTheme="minorHAnsi" w:eastAsia="Arial" w:hAnsiTheme="minorHAnsi" w:cs="Arial"/>
          <w:b/>
          <w:position w:val="-1"/>
          <w:sz w:val="40"/>
          <w:szCs w:val="36"/>
        </w:rPr>
        <w:t xml:space="preserve">CT CONSENT </w:t>
      </w:r>
      <w:r w:rsidRPr="00147BF2">
        <w:rPr>
          <w:rFonts w:asciiTheme="minorHAnsi" w:eastAsia="Arial" w:hAnsiTheme="minorHAnsi" w:cs="Arial"/>
          <w:b/>
          <w:spacing w:val="1"/>
          <w:position w:val="-1"/>
          <w:sz w:val="40"/>
          <w:szCs w:val="36"/>
        </w:rPr>
        <w:t>W</w:t>
      </w:r>
      <w:r w:rsidRPr="00147BF2">
        <w:rPr>
          <w:rFonts w:asciiTheme="minorHAnsi" w:eastAsia="Arial" w:hAnsiTheme="minorHAnsi" w:cs="Arial"/>
          <w:b/>
          <w:position w:val="-1"/>
          <w:sz w:val="40"/>
          <w:szCs w:val="36"/>
        </w:rPr>
        <w:t>I</w:t>
      </w:r>
      <w:r w:rsidRPr="00147BF2">
        <w:rPr>
          <w:rFonts w:asciiTheme="minorHAnsi" w:eastAsia="Arial" w:hAnsiTheme="minorHAnsi" w:cs="Arial"/>
          <w:b/>
          <w:spacing w:val="1"/>
          <w:position w:val="-1"/>
          <w:sz w:val="40"/>
          <w:szCs w:val="36"/>
        </w:rPr>
        <w:t>T</w:t>
      </w:r>
      <w:r w:rsidRPr="00147BF2">
        <w:rPr>
          <w:rFonts w:asciiTheme="minorHAnsi" w:eastAsia="Arial" w:hAnsiTheme="minorHAnsi" w:cs="Arial"/>
          <w:b/>
          <w:position w:val="-1"/>
          <w:sz w:val="40"/>
          <w:szCs w:val="36"/>
        </w:rPr>
        <w:t>H</w:t>
      </w:r>
      <w:r w:rsidRPr="00147BF2">
        <w:rPr>
          <w:rFonts w:asciiTheme="minorHAnsi" w:eastAsia="Arial" w:hAnsiTheme="minorHAnsi" w:cs="Arial"/>
          <w:b/>
          <w:spacing w:val="-1"/>
          <w:position w:val="-1"/>
          <w:sz w:val="40"/>
          <w:szCs w:val="36"/>
        </w:rPr>
        <w:t>D</w:t>
      </w:r>
      <w:r w:rsidRPr="00147BF2">
        <w:rPr>
          <w:rFonts w:asciiTheme="minorHAnsi" w:eastAsia="Arial" w:hAnsiTheme="minorHAnsi" w:cs="Arial"/>
          <w:b/>
          <w:spacing w:val="4"/>
          <w:position w:val="-1"/>
          <w:sz w:val="40"/>
          <w:szCs w:val="36"/>
        </w:rPr>
        <w:t>R</w:t>
      </w:r>
      <w:r w:rsidRPr="00147BF2">
        <w:rPr>
          <w:rFonts w:asciiTheme="minorHAnsi" w:eastAsia="Arial" w:hAnsiTheme="minorHAnsi" w:cs="Arial"/>
          <w:b/>
          <w:spacing w:val="-8"/>
          <w:position w:val="-1"/>
          <w:sz w:val="40"/>
          <w:szCs w:val="36"/>
        </w:rPr>
        <w:t>A</w:t>
      </w:r>
      <w:r w:rsidRPr="00147BF2">
        <w:rPr>
          <w:rFonts w:asciiTheme="minorHAnsi" w:eastAsia="Arial" w:hAnsiTheme="minorHAnsi" w:cs="Arial"/>
          <w:b/>
          <w:spacing w:val="5"/>
          <w:position w:val="-1"/>
          <w:sz w:val="40"/>
          <w:szCs w:val="36"/>
        </w:rPr>
        <w:t>W</w:t>
      </w:r>
      <w:r w:rsidRPr="00147BF2">
        <w:rPr>
          <w:rFonts w:asciiTheme="minorHAnsi" w:eastAsia="Arial" w:hAnsiTheme="minorHAnsi" w:cs="Arial"/>
          <w:b/>
          <w:spacing w:val="-3"/>
          <w:position w:val="-1"/>
          <w:sz w:val="40"/>
          <w:szCs w:val="36"/>
        </w:rPr>
        <w:t>A</w:t>
      </w:r>
      <w:r w:rsidRPr="00147BF2">
        <w:rPr>
          <w:rFonts w:asciiTheme="minorHAnsi" w:eastAsia="Arial" w:hAnsiTheme="minorHAnsi" w:cs="Arial"/>
          <w:b/>
          <w:position w:val="-1"/>
          <w:sz w:val="40"/>
          <w:szCs w:val="36"/>
        </w:rPr>
        <w:t>L</w:t>
      </w:r>
      <w:r w:rsidRPr="00147BF2">
        <w:rPr>
          <w:rFonts w:asciiTheme="minorHAnsi" w:eastAsia="Arial" w:hAnsiTheme="minorHAnsi" w:cs="Arial"/>
          <w:b/>
          <w:spacing w:val="1"/>
          <w:position w:val="-1"/>
          <w:sz w:val="40"/>
          <w:szCs w:val="36"/>
        </w:rPr>
        <w:t xml:space="preserve"> </w:t>
      </w:r>
      <w:r w:rsidRPr="00147BF2">
        <w:rPr>
          <w:rFonts w:asciiTheme="minorHAnsi" w:eastAsia="Arial" w:hAnsiTheme="minorHAnsi" w:cs="Arial"/>
          <w:b/>
          <w:position w:val="-1"/>
          <w:sz w:val="40"/>
          <w:szCs w:val="36"/>
        </w:rPr>
        <w:t>(F</w:t>
      </w:r>
      <w:r w:rsidRPr="00147BF2">
        <w:rPr>
          <w:rFonts w:asciiTheme="minorHAnsi" w:eastAsia="Arial" w:hAnsiTheme="minorHAnsi" w:cs="Arial"/>
          <w:b/>
          <w:spacing w:val="1"/>
          <w:position w:val="-1"/>
          <w:sz w:val="40"/>
          <w:szCs w:val="36"/>
        </w:rPr>
        <w:t>O</w:t>
      </w:r>
      <w:r w:rsidRPr="00147BF2">
        <w:rPr>
          <w:rFonts w:asciiTheme="minorHAnsi" w:eastAsia="Arial" w:hAnsiTheme="minorHAnsi" w:cs="Arial"/>
          <w:b/>
          <w:position w:val="-1"/>
          <w:sz w:val="40"/>
          <w:szCs w:val="36"/>
        </w:rPr>
        <w:t>RM)</w:t>
      </w:r>
    </w:p>
    <w:p w:rsidR="00147BF2" w:rsidRPr="00147BF2" w:rsidRDefault="00147BF2">
      <w:pPr>
        <w:spacing w:before="14" w:line="400" w:lineRule="exact"/>
        <w:ind w:left="100"/>
        <w:rPr>
          <w:rFonts w:asciiTheme="minorHAnsi" w:eastAsia="Arial" w:hAnsiTheme="minorHAnsi" w:cs="Arial"/>
          <w:sz w:val="40"/>
          <w:szCs w:val="36"/>
        </w:rPr>
      </w:pPr>
    </w:p>
    <w:p w:rsidR="00CF4C4E" w:rsidRPr="00147BF2" w:rsidRDefault="00CF4C4E">
      <w:pPr>
        <w:spacing w:before="8" w:line="140" w:lineRule="exact"/>
        <w:rPr>
          <w:rFonts w:asciiTheme="minorHAnsi" w:hAnsiTheme="minorHAnsi"/>
          <w:sz w:val="18"/>
          <w:szCs w:val="14"/>
        </w:rPr>
      </w:pPr>
    </w:p>
    <w:p w:rsidR="00CF4C4E" w:rsidRPr="00147BF2" w:rsidRDefault="00CF4C4E">
      <w:pPr>
        <w:spacing w:line="200" w:lineRule="exact"/>
        <w:rPr>
          <w:rFonts w:asciiTheme="minorHAnsi" w:hAnsiTheme="minorHAnsi"/>
          <w:sz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7053"/>
      </w:tblGrid>
      <w:tr w:rsidR="00CF4C4E" w:rsidRPr="00147BF2">
        <w:trPr>
          <w:trHeight w:hRule="exact" w:val="473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F4C4E" w:rsidRPr="00147BF2" w:rsidRDefault="0026140B">
            <w:pPr>
              <w:spacing w:before="100"/>
              <w:ind w:left="90"/>
              <w:rPr>
                <w:rFonts w:asciiTheme="minorHAnsi" w:eastAsia="Arial" w:hAnsiTheme="minorHAnsi" w:cs="Arial"/>
                <w:sz w:val="24"/>
                <w:szCs w:val="22"/>
              </w:rPr>
            </w:pPr>
            <w:r w:rsidRPr="00147BF2">
              <w:rPr>
                <w:rFonts w:asciiTheme="minorHAnsi" w:eastAsia="Arial" w:hAnsiTheme="minorHAnsi" w:cs="Arial"/>
                <w:sz w:val="24"/>
                <w:szCs w:val="22"/>
              </w:rPr>
              <w:t>F</w:t>
            </w:r>
            <w:r w:rsidRPr="00147BF2">
              <w:rPr>
                <w:rFonts w:asciiTheme="minorHAnsi" w:eastAsia="Arial" w:hAnsiTheme="minorHAnsi" w:cs="Arial"/>
                <w:spacing w:val="-2"/>
                <w:sz w:val="24"/>
                <w:szCs w:val="22"/>
              </w:rPr>
              <w:t>i</w:t>
            </w:r>
            <w:r w:rsidRPr="00147BF2">
              <w:rPr>
                <w:rFonts w:asciiTheme="minorHAnsi" w:eastAsia="Arial" w:hAnsiTheme="minorHAnsi" w:cs="Arial"/>
                <w:spacing w:val="1"/>
                <w:sz w:val="24"/>
                <w:szCs w:val="22"/>
              </w:rPr>
              <w:t>r</w:t>
            </w:r>
            <w:r w:rsidRPr="00147BF2">
              <w:rPr>
                <w:rFonts w:asciiTheme="minorHAnsi" w:eastAsia="Arial" w:hAnsiTheme="minorHAnsi" w:cs="Arial"/>
                <w:sz w:val="24"/>
                <w:szCs w:val="22"/>
              </w:rPr>
              <w:t>st</w:t>
            </w:r>
            <w:r w:rsidRPr="00147BF2">
              <w:rPr>
                <w:rFonts w:asciiTheme="minorHAnsi" w:eastAsia="Arial" w:hAnsiTheme="minorHAnsi" w:cs="Arial"/>
                <w:spacing w:val="2"/>
                <w:sz w:val="24"/>
                <w:szCs w:val="22"/>
              </w:rPr>
              <w:t xml:space="preserve"> </w:t>
            </w:r>
            <w:r w:rsidRPr="00147BF2">
              <w:rPr>
                <w:rFonts w:asciiTheme="minorHAnsi" w:eastAsia="Arial" w:hAnsiTheme="minorHAnsi" w:cs="Arial"/>
                <w:sz w:val="24"/>
                <w:szCs w:val="22"/>
              </w:rPr>
              <w:t>n</w:t>
            </w:r>
            <w:r w:rsidRPr="00147BF2">
              <w:rPr>
                <w:rFonts w:asciiTheme="minorHAnsi" w:eastAsia="Arial" w:hAnsiTheme="minorHAnsi" w:cs="Arial"/>
                <w:spacing w:val="-3"/>
                <w:sz w:val="24"/>
                <w:szCs w:val="22"/>
              </w:rPr>
              <w:t>a</w:t>
            </w:r>
            <w:r w:rsidRPr="00147BF2">
              <w:rPr>
                <w:rFonts w:asciiTheme="minorHAnsi" w:eastAsia="Arial" w:hAnsiTheme="minorHAnsi" w:cs="Arial"/>
                <w:spacing w:val="1"/>
                <w:sz w:val="24"/>
                <w:szCs w:val="22"/>
              </w:rPr>
              <w:t>m</w:t>
            </w:r>
            <w:r w:rsidRPr="00147BF2">
              <w:rPr>
                <w:rFonts w:asciiTheme="minorHAnsi" w:eastAsia="Arial" w:hAnsiTheme="minorHAnsi" w:cs="Arial"/>
                <w:sz w:val="24"/>
                <w:szCs w:val="22"/>
              </w:rPr>
              <w:t>e</w:t>
            </w:r>
            <w:r w:rsidRPr="00147BF2">
              <w:rPr>
                <w:rFonts w:asciiTheme="minorHAnsi" w:eastAsia="Arial" w:hAnsiTheme="minorHAnsi" w:cs="Arial"/>
                <w:spacing w:val="-2"/>
                <w:sz w:val="24"/>
                <w:szCs w:val="22"/>
              </w:rPr>
              <w:t>(</w:t>
            </w:r>
            <w:r w:rsidRPr="00147BF2">
              <w:rPr>
                <w:rFonts w:asciiTheme="minorHAnsi" w:eastAsia="Arial" w:hAnsiTheme="minorHAnsi" w:cs="Arial"/>
                <w:sz w:val="24"/>
                <w:szCs w:val="22"/>
              </w:rPr>
              <w:t>s)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C4E" w:rsidRPr="00147BF2" w:rsidRDefault="00CF4C4E">
            <w:pPr>
              <w:rPr>
                <w:rFonts w:asciiTheme="minorHAnsi" w:hAnsiTheme="minorHAnsi"/>
                <w:sz w:val="24"/>
              </w:rPr>
            </w:pPr>
          </w:p>
        </w:tc>
      </w:tr>
      <w:tr w:rsidR="00CF4C4E" w:rsidRPr="00147BF2">
        <w:trPr>
          <w:trHeight w:hRule="exact" w:val="475"/>
        </w:trPr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CF4C4E" w:rsidRPr="00147BF2" w:rsidRDefault="0026140B">
            <w:pPr>
              <w:spacing w:before="100"/>
              <w:ind w:left="90"/>
              <w:rPr>
                <w:rFonts w:asciiTheme="minorHAnsi" w:eastAsia="Arial" w:hAnsiTheme="minorHAnsi" w:cs="Arial"/>
                <w:sz w:val="24"/>
                <w:szCs w:val="22"/>
              </w:rPr>
            </w:pPr>
            <w:r w:rsidRPr="00147BF2">
              <w:rPr>
                <w:rFonts w:asciiTheme="minorHAnsi" w:eastAsia="Arial" w:hAnsiTheme="minorHAnsi" w:cs="Arial"/>
                <w:spacing w:val="-1"/>
                <w:sz w:val="24"/>
                <w:szCs w:val="22"/>
              </w:rPr>
              <w:t>S</w:t>
            </w:r>
            <w:r w:rsidRPr="00147BF2">
              <w:rPr>
                <w:rFonts w:asciiTheme="minorHAnsi" w:eastAsia="Arial" w:hAnsiTheme="minorHAnsi" w:cs="Arial"/>
                <w:sz w:val="24"/>
                <w:szCs w:val="22"/>
              </w:rPr>
              <w:t>urname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4C4E" w:rsidRPr="00147BF2" w:rsidRDefault="00CF4C4E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CF4C4E" w:rsidRPr="00147BF2" w:rsidRDefault="00CF4C4E">
      <w:pPr>
        <w:spacing w:before="8" w:line="240" w:lineRule="exact"/>
        <w:rPr>
          <w:rFonts w:asciiTheme="minorHAnsi" w:hAnsiTheme="minorHAnsi"/>
          <w:sz w:val="32"/>
          <w:szCs w:val="24"/>
        </w:rPr>
      </w:pPr>
    </w:p>
    <w:p w:rsidR="00CF4C4E" w:rsidRPr="00147BF2" w:rsidRDefault="0026140B">
      <w:pPr>
        <w:spacing w:before="32"/>
        <w:ind w:left="100" w:right="2002"/>
        <w:jc w:val="both"/>
        <w:rPr>
          <w:rFonts w:asciiTheme="minorHAnsi" w:eastAsia="Arial" w:hAnsiTheme="minorHAnsi" w:cs="Arial"/>
          <w:sz w:val="24"/>
          <w:szCs w:val="22"/>
        </w:rPr>
      </w:pPr>
      <w:r w:rsidRPr="00147BF2">
        <w:rPr>
          <w:rFonts w:asciiTheme="minorHAnsi" w:eastAsia="Arial" w:hAnsiTheme="minorHAnsi" w:cs="Arial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pacing w:val="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co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n</w:t>
      </w:r>
      <w:r w:rsidRPr="00147BF2">
        <w:rPr>
          <w:rFonts w:asciiTheme="minorHAnsi" w:eastAsia="Arial" w:hAnsiTheme="minorHAnsi" w:cs="Arial"/>
          <w:spacing w:val="3"/>
          <w:sz w:val="24"/>
          <w:szCs w:val="22"/>
        </w:rPr>
        <w:t>f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>r</w:t>
      </w:r>
      <w:r w:rsidRPr="00147BF2">
        <w:rPr>
          <w:rFonts w:asciiTheme="minorHAnsi" w:eastAsia="Arial" w:hAnsiTheme="minorHAnsi" w:cs="Arial"/>
          <w:sz w:val="24"/>
          <w:szCs w:val="22"/>
        </w:rPr>
        <w:t xml:space="preserve">m 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t</w:t>
      </w:r>
      <w:r w:rsidRPr="00147BF2">
        <w:rPr>
          <w:rFonts w:asciiTheme="minorHAnsi" w:eastAsia="Arial" w:hAnsiTheme="minorHAnsi" w:cs="Arial"/>
          <w:sz w:val="24"/>
          <w:szCs w:val="22"/>
        </w:rPr>
        <w:t>h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a</w:t>
      </w:r>
      <w:r w:rsidRPr="00147BF2">
        <w:rPr>
          <w:rFonts w:asciiTheme="minorHAnsi" w:eastAsia="Arial" w:hAnsiTheme="minorHAnsi" w:cs="Arial"/>
          <w:sz w:val="24"/>
          <w:szCs w:val="22"/>
        </w:rPr>
        <w:t xml:space="preserve">t I 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w</w:t>
      </w:r>
      <w:r w:rsidRPr="00147BF2">
        <w:rPr>
          <w:rFonts w:asciiTheme="minorHAnsi" w:eastAsia="Arial" w:hAnsiTheme="minorHAnsi" w:cs="Arial"/>
          <w:sz w:val="24"/>
          <w:szCs w:val="22"/>
        </w:rPr>
        <w:t>o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ul</w:t>
      </w:r>
      <w:r w:rsidRPr="00147BF2">
        <w:rPr>
          <w:rFonts w:asciiTheme="minorHAnsi" w:eastAsia="Arial" w:hAnsiTheme="minorHAnsi" w:cs="Arial"/>
          <w:sz w:val="24"/>
          <w:szCs w:val="22"/>
        </w:rPr>
        <w:t>d l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pacing w:val="2"/>
          <w:sz w:val="24"/>
          <w:szCs w:val="22"/>
        </w:rPr>
        <w:t>k</w:t>
      </w:r>
      <w:r w:rsidRPr="00147BF2">
        <w:rPr>
          <w:rFonts w:asciiTheme="minorHAnsi" w:eastAsia="Arial" w:hAnsiTheme="minorHAnsi" w:cs="Arial"/>
          <w:sz w:val="24"/>
          <w:szCs w:val="22"/>
        </w:rPr>
        <w:t xml:space="preserve">e </w:t>
      </w:r>
      <w:r w:rsidRPr="00147BF2">
        <w:rPr>
          <w:rFonts w:asciiTheme="minorHAnsi" w:eastAsia="Arial" w:hAnsiTheme="minorHAnsi" w:cs="Arial"/>
          <w:spacing w:val="2"/>
          <w:sz w:val="24"/>
          <w:szCs w:val="22"/>
        </w:rPr>
        <w:t>t</w:t>
      </w:r>
      <w:r w:rsidRPr="00147BF2">
        <w:rPr>
          <w:rFonts w:asciiTheme="minorHAnsi" w:eastAsia="Arial" w:hAnsiTheme="minorHAnsi" w:cs="Arial"/>
          <w:sz w:val="24"/>
          <w:szCs w:val="22"/>
        </w:rPr>
        <w:t>o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w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t</w:t>
      </w:r>
      <w:r w:rsidRPr="00147BF2">
        <w:rPr>
          <w:rFonts w:asciiTheme="minorHAnsi" w:eastAsia="Arial" w:hAnsiTheme="minorHAnsi" w:cs="Arial"/>
          <w:sz w:val="24"/>
          <w:szCs w:val="22"/>
        </w:rPr>
        <w:t>h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d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r</w:t>
      </w:r>
      <w:r w:rsidRPr="00147BF2">
        <w:rPr>
          <w:rFonts w:asciiTheme="minorHAnsi" w:eastAsia="Arial" w:hAnsiTheme="minorHAnsi" w:cs="Arial"/>
          <w:sz w:val="24"/>
          <w:szCs w:val="22"/>
        </w:rPr>
        <w:t>aw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m</w:t>
      </w:r>
      <w:r w:rsidRPr="00147BF2">
        <w:rPr>
          <w:rFonts w:asciiTheme="minorHAnsi" w:eastAsia="Arial" w:hAnsiTheme="minorHAnsi" w:cs="Arial"/>
          <w:sz w:val="24"/>
          <w:szCs w:val="22"/>
        </w:rPr>
        <w:t>y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co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n</w:t>
      </w:r>
      <w:r w:rsidRPr="00147BF2">
        <w:rPr>
          <w:rFonts w:asciiTheme="minorHAnsi" w:eastAsia="Arial" w:hAnsiTheme="minorHAnsi" w:cs="Arial"/>
          <w:sz w:val="24"/>
          <w:szCs w:val="22"/>
        </w:rPr>
        <w:t>se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n</w:t>
      </w:r>
      <w:r w:rsidRPr="00147BF2">
        <w:rPr>
          <w:rFonts w:asciiTheme="minorHAnsi" w:eastAsia="Arial" w:hAnsiTheme="minorHAnsi" w:cs="Arial"/>
          <w:sz w:val="24"/>
          <w:szCs w:val="22"/>
        </w:rPr>
        <w:t xml:space="preserve">t 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t</w:t>
      </w:r>
      <w:r w:rsidRPr="00147BF2">
        <w:rPr>
          <w:rFonts w:asciiTheme="minorHAnsi" w:eastAsia="Arial" w:hAnsiTheme="minorHAnsi" w:cs="Arial"/>
          <w:sz w:val="24"/>
          <w:szCs w:val="22"/>
        </w:rPr>
        <w:t xml:space="preserve">o 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>p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r</w:t>
      </w:r>
      <w:r w:rsidRPr="00147BF2">
        <w:rPr>
          <w:rFonts w:asciiTheme="minorHAnsi" w:eastAsia="Arial" w:hAnsiTheme="minorHAnsi" w:cs="Arial"/>
          <w:sz w:val="24"/>
          <w:szCs w:val="22"/>
        </w:rPr>
        <w:t>oc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e</w:t>
      </w:r>
      <w:r w:rsidRPr="00147BF2">
        <w:rPr>
          <w:rFonts w:asciiTheme="minorHAnsi" w:eastAsia="Arial" w:hAnsiTheme="minorHAnsi" w:cs="Arial"/>
          <w:sz w:val="24"/>
          <w:szCs w:val="22"/>
        </w:rPr>
        <w:t>ss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m</w:t>
      </w:r>
      <w:r w:rsidRPr="00147BF2">
        <w:rPr>
          <w:rFonts w:asciiTheme="minorHAnsi" w:eastAsia="Arial" w:hAnsiTheme="minorHAnsi" w:cs="Arial"/>
          <w:sz w:val="24"/>
          <w:szCs w:val="22"/>
        </w:rPr>
        <w:t>y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p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e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>r</w:t>
      </w:r>
      <w:r w:rsidRPr="00147BF2">
        <w:rPr>
          <w:rFonts w:asciiTheme="minorHAnsi" w:eastAsia="Arial" w:hAnsiTheme="minorHAnsi" w:cs="Arial"/>
          <w:sz w:val="24"/>
          <w:szCs w:val="22"/>
        </w:rPr>
        <w:t>so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n</w:t>
      </w:r>
      <w:r w:rsidRPr="00147BF2">
        <w:rPr>
          <w:rFonts w:asciiTheme="minorHAnsi" w:eastAsia="Arial" w:hAnsiTheme="minorHAnsi" w:cs="Arial"/>
          <w:sz w:val="24"/>
          <w:szCs w:val="22"/>
        </w:rPr>
        <w:t>al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d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a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t</w:t>
      </w:r>
      <w:r w:rsidRPr="00147BF2">
        <w:rPr>
          <w:rFonts w:asciiTheme="minorHAnsi" w:eastAsia="Arial" w:hAnsiTheme="minorHAnsi" w:cs="Arial"/>
          <w:spacing w:val="4"/>
          <w:sz w:val="24"/>
          <w:szCs w:val="22"/>
        </w:rPr>
        <w:t>a</w:t>
      </w:r>
      <w:r w:rsidRPr="00147BF2">
        <w:rPr>
          <w:rFonts w:asciiTheme="minorHAnsi" w:eastAsia="Arial" w:hAnsiTheme="minorHAnsi" w:cs="Arial"/>
          <w:sz w:val="24"/>
          <w:szCs w:val="22"/>
        </w:rPr>
        <w:t>.</w:t>
      </w:r>
    </w:p>
    <w:p w:rsidR="00CF4C4E" w:rsidRPr="00147BF2" w:rsidRDefault="00CF4C4E">
      <w:pPr>
        <w:spacing w:line="120" w:lineRule="exact"/>
        <w:rPr>
          <w:rFonts w:asciiTheme="minorHAnsi" w:hAnsiTheme="minorHAnsi"/>
          <w:sz w:val="14"/>
          <w:szCs w:val="13"/>
        </w:rPr>
      </w:pPr>
    </w:p>
    <w:p w:rsidR="00CF4C4E" w:rsidRPr="00147BF2" w:rsidRDefault="00CF4C4E">
      <w:pPr>
        <w:spacing w:line="200" w:lineRule="exact"/>
        <w:rPr>
          <w:rFonts w:asciiTheme="minorHAnsi" w:hAnsiTheme="minorHAnsi"/>
          <w:sz w:val="22"/>
        </w:rPr>
      </w:pPr>
    </w:p>
    <w:p w:rsidR="00CF4C4E" w:rsidRPr="00147BF2" w:rsidRDefault="0026140B">
      <w:pPr>
        <w:spacing w:line="275" w:lineRule="auto"/>
        <w:ind w:left="100" w:right="704"/>
        <w:rPr>
          <w:rFonts w:asciiTheme="minorHAnsi" w:eastAsia="Arial" w:hAnsiTheme="minorHAnsi" w:cs="Arial"/>
          <w:sz w:val="24"/>
          <w:szCs w:val="22"/>
        </w:rPr>
      </w:pPr>
      <w:r w:rsidRPr="00147BF2">
        <w:rPr>
          <w:rFonts w:asciiTheme="minorHAnsi" w:eastAsia="Arial" w:hAnsiTheme="minorHAnsi" w:cs="Arial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pacing w:val="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e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x</w:t>
      </w:r>
      <w:r w:rsidRPr="00147BF2">
        <w:rPr>
          <w:rFonts w:asciiTheme="minorHAnsi" w:eastAsia="Arial" w:hAnsiTheme="minorHAnsi" w:cs="Arial"/>
          <w:sz w:val="24"/>
          <w:szCs w:val="22"/>
        </w:rPr>
        <w:t>p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e</w:t>
      </w:r>
      <w:r w:rsidRPr="00147BF2">
        <w:rPr>
          <w:rFonts w:asciiTheme="minorHAnsi" w:eastAsia="Arial" w:hAnsiTheme="minorHAnsi" w:cs="Arial"/>
          <w:sz w:val="24"/>
          <w:szCs w:val="22"/>
        </w:rPr>
        <w:t>ct process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n</w:t>
      </w:r>
      <w:r w:rsidRPr="00147BF2">
        <w:rPr>
          <w:rFonts w:asciiTheme="minorHAnsi" w:eastAsia="Arial" w:hAnsiTheme="minorHAnsi" w:cs="Arial"/>
          <w:sz w:val="24"/>
          <w:szCs w:val="22"/>
        </w:rPr>
        <w:t xml:space="preserve">g 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w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l</w:t>
      </w:r>
      <w:r w:rsidRPr="00147BF2">
        <w:rPr>
          <w:rFonts w:asciiTheme="minorHAnsi" w:eastAsia="Arial" w:hAnsiTheme="minorHAnsi" w:cs="Arial"/>
          <w:sz w:val="24"/>
          <w:szCs w:val="22"/>
        </w:rPr>
        <w:t>l be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s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t</w:t>
      </w:r>
      <w:r w:rsidRPr="00147BF2">
        <w:rPr>
          <w:rFonts w:asciiTheme="minorHAnsi" w:eastAsia="Arial" w:hAnsiTheme="minorHAnsi" w:cs="Arial"/>
          <w:sz w:val="24"/>
          <w:szCs w:val="22"/>
        </w:rPr>
        <w:t>o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p</w:t>
      </w:r>
      <w:r w:rsidRPr="00147BF2">
        <w:rPr>
          <w:rFonts w:asciiTheme="minorHAnsi" w:eastAsia="Arial" w:hAnsiTheme="minorHAnsi" w:cs="Arial"/>
          <w:sz w:val="24"/>
          <w:szCs w:val="22"/>
        </w:rPr>
        <w:t>p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e</w:t>
      </w:r>
      <w:r w:rsidRPr="00147BF2">
        <w:rPr>
          <w:rFonts w:asciiTheme="minorHAnsi" w:eastAsia="Arial" w:hAnsiTheme="minorHAnsi" w:cs="Arial"/>
          <w:sz w:val="24"/>
          <w:szCs w:val="22"/>
        </w:rPr>
        <w:t>d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as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so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o</w:t>
      </w:r>
      <w:r w:rsidRPr="00147BF2">
        <w:rPr>
          <w:rFonts w:asciiTheme="minorHAnsi" w:eastAsia="Arial" w:hAnsiTheme="minorHAnsi" w:cs="Arial"/>
          <w:sz w:val="24"/>
          <w:szCs w:val="22"/>
        </w:rPr>
        <w:t>n as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p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o</w:t>
      </w:r>
      <w:r w:rsidRPr="00147BF2">
        <w:rPr>
          <w:rFonts w:asciiTheme="minorHAnsi" w:eastAsia="Arial" w:hAnsiTheme="minorHAnsi" w:cs="Arial"/>
          <w:sz w:val="24"/>
          <w:szCs w:val="22"/>
        </w:rPr>
        <w:t>ss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z w:val="24"/>
          <w:szCs w:val="22"/>
        </w:rPr>
        <w:t>b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l</w:t>
      </w:r>
      <w:r w:rsidRPr="00147BF2">
        <w:rPr>
          <w:rFonts w:asciiTheme="minorHAnsi" w:eastAsia="Arial" w:hAnsiTheme="minorHAnsi" w:cs="Arial"/>
          <w:sz w:val="24"/>
          <w:szCs w:val="22"/>
        </w:rPr>
        <w:t>e,</w:t>
      </w:r>
      <w:r w:rsidRPr="00147BF2">
        <w:rPr>
          <w:rFonts w:asciiTheme="minorHAnsi" w:eastAsia="Arial" w:hAnsiTheme="minorHAnsi" w:cs="Arial"/>
          <w:spacing w:val="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h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o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w</w:t>
      </w:r>
      <w:r w:rsidRPr="00147BF2">
        <w:rPr>
          <w:rFonts w:asciiTheme="minorHAnsi" w:eastAsia="Arial" w:hAnsiTheme="minorHAnsi" w:cs="Arial"/>
          <w:sz w:val="24"/>
          <w:szCs w:val="22"/>
        </w:rPr>
        <w:t>e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v</w:t>
      </w:r>
      <w:r w:rsidRPr="00147BF2">
        <w:rPr>
          <w:rFonts w:asciiTheme="minorHAnsi" w:eastAsia="Arial" w:hAnsiTheme="minorHAnsi" w:cs="Arial"/>
          <w:sz w:val="24"/>
          <w:szCs w:val="22"/>
        </w:rPr>
        <w:t>er</w:t>
      </w:r>
      <w:r w:rsidRPr="00147BF2">
        <w:rPr>
          <w:rFonts w:asciiTheme="minorHAnsi" w:eastAsia="Arial" w:hAnsiTheme="minorHAnsi" w:cs="Arial"/>
          <w:spacing w:val="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t</w:t>
      </w:r>
      <w:r w:rsidRPr="00147BF2">
        <w:rPr>
          <w:rFonts w:asciiTheme="minorHAnsi" w:eastAsia="Arial" w:hAnsiTheme="minorHAnsi" w:cs="Arial"/>
          <w:sz w:val="24"/>
          <w:szCs w:val="22"/>
        </w:rPr>
        <w:t>h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e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r</w:t>
      </w:r>
      <w:r w:rsidRPr="00147BF2">
        <w:rPr>
          <w:rFonts w:asciiTheme="minorHAnsi" w:eastAsia="Arial" w:hAnsiTheme="minorHAnsi" w:cs="Arial"/>
          <w:sz w:val="24"/>
          <w:szCs w:val="22"/>
        </w:rPr>
        <w:t>e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m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a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>y</w:t>
      </w:r>
      <w:r w:rsidR="00077798">
        <w:rPr>
          <w:rFonts w:asciiTheme="minorHAnsi" w:eastAsia="Arial" w:hAnsiTheme="minorHAnsi" w:cs="Arial"/>
          <w:spacing w:val="-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be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a sho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r</w:t>
      </w:r>
      <w:r w:rsidRPr="00147BF2">
        <w:rPr>
          <w:rFonts w:asciiTheme="minorHAnsi" w:eastAsia="Arial" w:hAnsiTheme="minorHAnsi" w:cs="Arial"/>
          <w:sz w:val="24"/>
          <w:szCs w:val="22"/>
        </w:rPr>
        <w:t>t d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el</w:t>
      </w:r>
      <w:r w:rsidRPr="00147BF2">
        <w:rPr>
          <w:rFonts w:asciiTheme="minorHAnsi" w:eastAsia="Arial" w:hAnsiTheme="minorHAnsi" w:cs="Arial"/>
          <w:sz w:val="24"/>
          <w:szCs w:val="22"/>
        </w:rPr>
        <w:t xml:space="preserve">ay 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w</w:t>
      </w:r>
      <w:r w:rsidRPr="00147BF2">
        <w:rPr>
          <w:rFonts w:asciiTheme="minorHAnsi" w:eastAsia="Arial" w:hAnsiTheme="minorHAnsi" w:cs="Arial"/>
          <w:spacing w:val="2"/>
          <w:sz w:val="24"/>
          <w:szCs w:val="22"/>
        </w:rPr>
        <w:t>h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il</w:t>
      </w:r>
      <w:r w:rsidRPr="00147BF2">
        <w:rPr>
          <w:rFonts w:asciiTheme="minorHAnsi" w:eastAsia="Arial" w:hAnsiTheme="minorHAnsi" w:cs="Arial"/>
          <w:sz w:val="24"/>
          <w:szCs w:val="22"/>
        </w:rPr>
        <w:t xml:space="preserve">e </w:t>
      </w:r>
      <w:r w:rsidRPr="00147BF2">
        <w:rPr>
          <w:rFonts w:asciiTheme="minorHAnsi" w:eastAsia="Arial" w:hAnsiTheme="minorHAnsi" w:cs="Arial"/>
          <w:spacing w:val="2"/>
          <w:sz w:val="24"/>
          <w:szCs w:val="22"/>
        </w:rPr>
        <w:t>t</w:t>
      </w:r>
      <w:r w:rsidRPr="00147BF2">
        <w:rPr>
          <w:rFonts w:asciiTheme="minorHAnsi" w:eastAsia="Arial" w:hAnsiTheme="minorHAnsi" w:cs="Arial"/>
          <w:sz w:val="24"/>
          <w:szCs w:val="22"/>
        </w:rPr>
        <w:t>he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pacing w:val="-3"/>
          <w:sz w:val="24"/>
          <w:szCs w:val="22"/>
        </w:rPr>
        <w:t>w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t</w:t>
      </w:r>
      <w:r w:rsidRPr="00147BF2">
        <w:rPr>
          <w:rFonts w:asciiTheme="minorHAnsi" w:eastAsia="Arial" w:hAnsiTheme="minorHAnsi" w:cs="Arial"/>
          <w:sz w:val="24"/>
          <w:szCs w:val="22"/>
        </w:rPr>
        <w:t>h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d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r</w:t>
      </w:r>
      <w:r w:rsidRPr="00147BF2">
        <w:rPr>
          <w:rFonts w:asciiTheme="minorHAnsi" w:eastAsia="Arial" w:hAnsiTheme="minorHAnsi" w:cs="Arial"/>
          <w:sz w:val="24"/>
          <w:szCs w:val="22"/>
        </w:rPr>
        <w:t>a</w:t>
      </w:r>
      <w:r w:rsidRPr="00147BF2">
        <w:rPr>
          <w:rFonts w:asciiTheme="minorHAnsi" w:eastAsia="Arial" w:hAnsiTheme="minorHAnsi" w:cs="Arial"/>
          <w:spacing w:val="-4"/>
          <w:sz w:val="24"/>
          <w:szCs w:val="22"/>
        </w:rPr>
        <w:t>w</w:t>
      </w:r>
      <w:r w:rsidRPr="00147BF2">
        <w:rPr>
          <w:rFonts w:asciiTheme="minorHAnsi" w:eastAsia="Arial" w:hAnsiTheme="minorHAnsi" w:cs="Arial"/>
          <w:sz w:val="24"/>
          <w:szCs w:val="22"/>
        </w:rPr>
        <w:t xml:space="preserve">al 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z w:val="24"/>
          <w:szCs w:val="22"/>
        </w:rPr>
        <w:t>s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processed by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a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l</w:t>
      </w:r>
      <w:r w:rsidRPr="00147BF2">
        <w:rPr>
          <w:rFonts w:asciiTheme="minorHAnsi" w:eastAsia="Arial" w:hAnsiTheme="minorHAnsi" w:cs="Arial"/>
          <w:sz w:val="24"/>
          <w:szCs w:val="22"/>
        </w:rPr>
        <w:t>l p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a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>r</w:t>
      </w:r>
      <w:r w:rsidRPr="00147BF2">
        <w:rPr>
          <w:rFonts w:asciiTheme="minorHAnsi" w:eastAsia="Arial" w:hAnsiTheme="minorHAnsi" w:cs="Arial"/>
          <w:spacing w:val="1"/>
          <w:sz w:val="24"/>
          <w:szCs w:val="22"/>
        </w:rPr>
        <w:t>t</w:t>
      </w: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i</w:t>
      </w:r>
      <w:r w:rsidRPr="00147BF2">
        <w:rPr>
          <w:rFonts w:asciiTheme="minorHAnsi" w:eastAsia="Arial" w:hAnsiTheme="minorHAnsi" w:cs="Arial"/>
          <w:sz w:val="24"/>
          <w:szCs w:val="22"/>
        </w:rPr>
        <w:t>es.</w:t>
      </w:r>
    </w:p>
    <w:p w:rsidR="00CF4C4E" w:rsidRPr="00147BF2" w:rsidRDefault="00CF4C4E">
      <w:pPr>
        <w:spacing w:before="2" w:line="180" w:lineRule="exact"/>
        <w:rPr>
          <w:rFonts w:asciiTheme="minorHAnsi" w:hAnsiTheme="minorHAnsi"/>
          <w:sz w:val="24"/>
          <w:szCs w:val="18"/>
        </w:rPr>
      </w:pPr>
    </w:p>
    <w:p w:rsidR="00CF4C4E" w:rsidRPr="00147BF2" w:rsidRDefault="00CF4C4E">
      <w:pPr>
        <w:spacing w:line="200" w:lineRule="exact"/>
        <w:rPr>
          <w:rFonts w:asciiTheme="minorHAnsi" w:hAnsiTheme="minorHAnsi"/>
          <w:sz w:val="28"/>
        </w:rPr>
      </w:pPr>
    </w:p>
    <w:p w:rsidR="00CF4C4E" w:rsidRPr="00147BF2" w:rsidRDefault="00CF4C4E">
      <w:pPr>
        <w:spacing w:line="200" w:lineRule="exact"/>
        <w:rPr>
          <w:rFonts w:asciiTheme="minorHAnsi" w:hAnsiTheme="minorHAnsi"/>
          <w:sz w:val="28"/>
        </w:rPr>
      </w:pPr>
    </w:p>
    <w:p w:rsidR="00147BF2" w:rsidRDefault="0026140B">
      <w:pPr>
        <w:spacing w:line="828" w:lineRule="auto"/>
        <w:ind w:left="100" w:right="4047"/>
        <w:jc w:val="both"/>
        <w:rPr>
          <w:rFonts w:asciiTheme="minorHAnsi" w:eastAsia="Arial" w:hAnsiTheme="minorHAnsi" w:cs="Arial"/>
          <w:spacing w:val="-1"/>
          <w:sz w:val="24"/>
          <w:szCs w:val="22"/>
        </w:rPr>
      </w:pPr>
      <w:r w:rsidRPr="00147BF2">
        <w:rPr>
          <w:rFonts w:asciiTheme="minorHAnsi" w:eastAsia="Arial" w:hAnsiTheme="minorHAnsi" w:cs="Arial"/>
          <w:spacing w:val="-1"/>
          <w:sz w:val="24"/>
          <w:szCs w:val="22"/>
        </w:rPr>
        <w:t>N</w:t>
      </w:r>
      <w:r w:rsidRPr="00147BF2">
        <w:rPr>
          <w:rFonts w:asciiTheme="minorHAnsi" w:eastAsia="Arial" w:hAnsiTheme="minorHAnsi" w:cs="Arial"/>
          <w:sz w:val="24"/>
          <w:szCs w:val="22"/>
        </w:rPr>
        <w:t>ame</w:t>
      </w:r>
      <w:r w:rsidR="00147BF2" w:rsidRPr="00147BF2">
        <w:rPr>
          <w:rFonts w:asciiTheme="minorHAnsi" w:eastAsia="Arial" w:hAnsiTheme="minorHAnsi" w:cs="Arial"/>
          <w:sz w:val="24"/>
          <w:szCs w:val="22"/>
        </w:rPr>
        <w:t>:</w:t>
      </w:r>
      <w:r w:rsidRPr="00147BF2">
        <w:rPr>
          <w:rFonts w:asciiTheme="minorHAnsi" w:eastAsia="Arial" w:hAnsiTheme="minorHAnsi" w:cs="Arial"/>
          <w:sz w:val="28"/>
          <w:szCs w:val="22"/>
        </w:rPr>
        <w:t xml:space="preserve"> </w:t>
      </w:r>
      <w:r w:rsidRPr="00147BF2">
        <w:rPr>
          <w:rFonts w:asciiTheme="minorHAnsi" w:eastAsia="Arial" w:hAnsiTheme="minorHAnsi" w:cs="Arial"/>
          <w:sz w:val="24"/>
          <w:szCs w:val="22"/>
        </w:rPr>
        <w:t>………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>…</w:t>
      </w:r>
      <w:r w:rsidRPr="00147BF2">
        <w:rPr>
          <w:rFonts w:asciiTheme="minorHAnsi" w:eastAsia="Arial" w:hAnsiTheme="minorHAnsi" w:cs="Arial"/>
          <w:sz w:val="24"/>
          <w:szCs w:val="22"/>
        </w:rPr>
        <w:t>……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>…</w:t>
      </w:r>
      <w:r w:rsidRPr="00147BF2">
        <w:rPr>
          <w:rFonts w:asciiTheme="minorHAnsi" w:eastAsia="Arial" w:hAnsiTheme="minorHAnsi" w:cs="Arial"/>
          <w:sz w:val="24"/>
          <w:szCs w:val="22"/>
        </w:rPr>
        <w:t>……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>……</w:t>
      </w:r>
      <w:r w:rsidRPr="00147BF2">
        <w:rPr>
          <w:rFonts w:asciiTheme="minorHAnsi" w:eastAsia="Arial" w:hAnsiTheme="minorHAnsi" w:cs="Arial"/>
          <w:sz w:val="24"/>
          <w:szCs w:val="22"/>
        </w:rPr>
        <w:t>………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>…</w:t>
      </w:r>
      <w:r w:rsidRPr="00147BF2">
        <w:rPr>
          <w:rFonts w:asciiTheme="minorHAnsi" w:eastAsia="Arial" w:hAnsiTheme="minorHAnsi" w:cs="Arial"/>
          <w:sz w:val="24"/>
          <w:szCs w:val="22"/>
        </w:rPr>
        <w:t>……</w:t>
      </w:r>
      <w:r w:rsidRPr="00147BF2">
        <w:rPr>
          <w:rFonts w:asciiTheme="minorHAnsi" w:eastAsia="Arial" w:hAnsiTheme="minorHAnsi" w:cs="Arial"/>
          <w:spacing w:val="-2"/>
          <w:sz w:val="24"/>
          <w:szCs w:val="22"/>
        </w:rPr>
        <w:t>…</w:t>
      </w:r>
      <w:r w:rsidRPr="00147BF2">
        <w:rPr>
          <w:rFonts w:asciiTheme="minorHAnsi" w:eastAsia="Arial" w:hAnsiTheme="minorHAnsi" w:cs="Arial"/>
          <w:sz w:val="24"/>
          <w:szCs w:val="22"/>
        </w:rPr>
        <w:t xml:space="preserve">… </w:t>
      </w:r>
    </w:p>
    <w:p w:rsidR="00147BF2" w:rsidRDefault="0026140B">
      <w:pPr>
        <w:spacing w:line="828" w:lineRule="auto"/>
        <w:ind w:left="100" w:right="4047"/>
        <w:jc w:val="both"/>
        <w:rPr>
          <w:rFonts w:asciiTheme="minorHAnsi" w:eastAsia="Arial" w:hAnsiTheme="minorHAnsi" w:cs="Arial"/>
          <w:sz w:val="24"/>
          <w:szCs w:val="24"/>
        </w:rPr>
      </w:pPr>
      <w:r w:rsidRPr="00147BF2">
        <w:rPr>
          <w:rFonts w:asciiTheme="minorHAnsi" w:eastAsia="Arial" w:hAnsiTheme="minorHAnsi" w:cs="Arial"/>
          <w:spacing w:val="-1"/>
          <w:sz w:val="24"/>
          <w:szCs w:val="24"/>
        </w:rPr>
        <w:t>Si</w:t>
      </w:r>
      <w:r w:rsidRPr="00147BF2">
        <w:rPr>
          <w:rFonts w:asciiTheme="minorHAnsi" w:eastAsia="Arial" w:hAnsiTheme="minorHAnsi" w:cs="Arial"/>
          <w:spacing w:val="2"/>
          <w:sz w:val="24"/>
          <w:szCs w:val="24"/>
        </w:rPr>
        <w:t>g</w:t>
      </w:r>
      <w:r w:rsidRPr="00147BF2">
        <w:rPr>
          <w:rFonts w:asciiTheme="minorHAnsi" w:eastAsia="Arial" w:hAnsiTheme="minorHAnsi" w:cs="Arial"/>
          <w:sz w:val="24"/>
          <w:szCs w:val="24"/>
        </w:rPr>
        <w:t>n</w:t>
      </w:r>
      <w:r w:rsidRPr="00147BF2">
        <w:rPr>
          <w:rFonts w:asciiTheme="minorHAnsi" w:eastAsia="Arial" w:hAnsiTheme="minorHAnsi" w:cs="Arial"/>
          <w:spacing w:val="-1"/>
          <w:sz w:val="24"/>
          <w:szCs w:val="24"/>
        </w:rPr>
        <w:t>a</w:t>
      </w:r>
      <w:r w:rsidRPr="00147BF2">
        <w:rPr>
          <w:rFonts w:asciiTheme="minorHAnsi" w:eastAsia="Arial" w:hAnsiTheme="minorHAnsi" w:cs="Arial"/>
          <w:spacing w:val="1"/>
          <w:sz w:val="24"/>
          <w:szCs w:val="24"/>
        </w:rPr>
        <w:t>t</w:t>
      </w:r>
      <w:r w:rsidRPr="00147BF2">
        <w:rPr>
          <w:rFonts w:asciiTheme="minorHAnsi" w:eastAsia="Arial" w:hAnsiTheme="minorHAnsi" w:cs="Arial"/>
          <w:spacing w:val="-3"/>
          <w:sz w:val="24"/>
          <w:szCs w:val="24"/>
        </w:rPr>
        <w:t>u</w:t>
      </w:r>
      <w:r w:rsidRPr="00147BF2">
        <w:rPr>
          <w:rFonts w:asciiTheme="minorHAnsi" w:eastAsia="Arial" w:hAnsiTheme="minorHAnsi" w:cs="Arial"/>
          <w:spacing w:val="1"/>
          <w:sz w:val="24"/>
          <w:szCs w:val="24"/>
        </w:rPr>
        <w:t>r</w:t>
      </w:r>
      <w:r w:rsidRPr="00147BF2">
        <w:rPr>
          <w:rFonts w:asciiTheme="minorHAnsi" w:eastAsia="Arial" w:hAnsiTheme="minorHAnsi" w:cs="Arial"/>
          <w:sz w:val="24"/>
          <w:szCs w:val="24"/>
        </w:rPr>
        <w:t>e: ………</w:t>
      </w:r>
      <w:r w:rsidRPr="00147BF2">
        <w:rPr>
          <w:rFonts w:asciiTheme="minorHAnsi" w:eastAsia="Arial" w:hAnsiTheme="minorHAnsi" w:cs="Arial"/>
          <w:spacing w:val="-2"/>
          <w:sz w:val="24"/>
          <w:szCs w:val="24"/>
        </w:rPr>
        <w:t>…</w:t>
      </w:r>
      <w:r w:rsidRPr="00147BF2">
        <w:rPr>
          <w:rFonts w:asciiTheme="minorHAnsi" w:eastAsia="Arial" w:hAnsiTheme="minorHAnsi" w:cs="Arial"/>
          <w:sz w:val="24"/>
          <w:szCs w:val="24"/>
        </w:rPr>
        <w:t>……</w:t>
      </w:r>
      <w:r w:rsidRPr="00147BF2">
        <w:rPr>
          <w:rFonts w:asciiTheme="minorHAnsi" w:eastAsia="Arial" w:hAnsiTheme="minorHAnsi" w:cs="Arial"/>
          <w:spacing w:val="-2"/>
          <w:sz w:val="24"/>
          <w:szCs w:val="24"/>
        </w:rPr>
        <w:t>…</w:t>
      </w:r>
      <w:r w:rsidRPr="00147BF2">
        <w:rPr>
          <w:rFonts w:asciiTheme="minorHAnsi" w:eastAsia="Arial" w:hAnsiTheme="minorHAnsi" w:cs="Arial"/>
          <w:sz w:val="24"/>
          <w:szCs w:val="24"/>
        </w:rPr>
        <w:t>……</w:t>
      </w:r>
      <w:r w:rsidRPr="00147BF2">
        <w:rPr>
          <w:rFonts w:asciiTheme="minorHAnsi" w:eastAsia="Arial" w:hAnsiTheme="minorHAnsi" w:cs="Arial"/>
          <w:spacing w:val="-2"/>
          <w:sz w:val="24"/>
          <w:szCs w:val="24"/>
        </w:rPr>
        <w:t>……</w:t>
      </w:r>
      <w:r w:rsidRPr="00147BF2">
        <w:rPr>
          <w:rFonts w:asciiTheme="minorHAnsi" w:eastAsia="Arial" w:hAnsiTheme="minorHAnsi" w:cs="Arial"/>
          <w:sz w:val="24"/>
          <w:szCs w:val="24"/>
        </w:rPr>
        <w:t>………</w:t>
      </w:r>
      <w:r w:rsidRPr="00147BF2">
        <w:rPr>
          <w:rFonts w:asciiTheme="minorHAnsi" w:eastAsia="Arial" w:hAnsiTheme="minorHAnsi" w:cs="Arial"/>
          <w:spacing w:val="-2"/>
          <w:sz w:val="24"/>
          <w:szCs w:val="24"/>
        </w:rPr>
        <w:t>…</w:t>
      </w:r>
      <w:r w:rsidRPr="00147BF2">
        <w:rPr>
          <w:rFonts w:asciiTheme="minorHAnsi" w:eastAsia="Arial" w:hAnsiTheme="minorHAnsi" w:cs="Arial"/>
          <w:sz w:val="24"/>
          <w:szCs w:val="24"/>
        </w:rPr>
        <w:t>……</w:t>
      </w:r>
      <w:r w:rsidRPr="00147BF2">
        <w:rPr>
          <w:rFonts w:asciiTheme="minorHAnsi" w:eastAsia="Arial" w:hAnsiTheme="minorHAnsi" w:cs="Arial"/>
          <w:spacing w:val="-2"/>
          <w:sz w:val="24"/>
          <w:szCs w:val="24"/>
        </w:rPr>
        <w:t>…</w:t>
      </w:r>
      <w:r w:rsidRPr="00147BF2">
        <w:rPr>
          <w:rFonts w:asciiTheme="minorHAnsi" w:eastAsia="Arial" w:hAnsiTheme="minorHAnsi" w:cs="Arial"/>
          <w:sz w:val="24"/>
          <w:szCs w:val="24"/>
        </w:rPr>
        <w:t xml:space="preserve">… </w:t>
      </w:r>
    </w:p>
    <w:p w:rsidR="00CF4C4E" w:rsidRPr="00147BF2" w:rsidRDefault="0026140B">
      <w:pPr>
        <w:spacing w:line="828" w:lineRule="auto"/>
        <w:ind w:left="100" w:right="4047"/>
        <w:jc w:val="both"/>
        <w:rPr>
          <w:rFonts w:asciiTheme="minorHAnsi" w:eastAsia="Arial" w:hAnsiTheme="minorHAnsi" w:cs="Arial"/>
          <w:sz w:val="24"/>
          <w:szCs w:val="24"/>
        </w:rPr>
      </w:pPr>
      <w:r w:rsidRPr="00147BF2">
        <w:rPr>
          <w:rFonts w:asciiTheme="minorHAnsi" w:eastAsia="Arial" w:hAnsiTheme="minorHAnsi" w:cs="Arial"/>
          <w:spacing w:val="-1"/>
          <w:sz w:val="24"/>
          <w:szCs w:val="24"/>
        </w:rPr>
        <w:t>D</w:t>
      </w:r>
      <w:r w:rsidR="00147BF2">
        <w:rPr>
          <w:rFonts w:asciiTheme="minorHAnsi" w:eastAsia="Arial" w:hAnsiTheme="minorHAnsi" w:cs="Arial"/>
          <w:sz w:val="24"/>
          <w:szCs w:val="24"/>
        </w:rPr>
        <w:t xml:space="preserve">ate:   </w:t>
      </w:r>
      <w:r w:rsidRPr="00147BF2">
        <w:rPr>
          <w:rFonts w:asciiTheme="minorHAnsi" w:eastAsia="Arial" w:hAnsiTheme="minorHAnsi" w:cs="Arial"/>
          <w:sz w:val="24"/>
          <w:szCs w:val="24"/>
        </w:rPr>
        <w:t xml:space="preserve"> ………</w:t>
      </w:r>
      <w:r w:rsidRPr="00147BF2">
        <w:rPr>
          <w:rFonts w:asciiTheme="minorHAnsi" w:eastAsia="Arial" w:hAnsiTheme="minorHAnsi" w:cs="Arial"/>
          <w:spacing w:val="-2"/>
          <w:sz w:val="24"/>
          <w:szCs w:val="24"/>
        </w:rPr>
        <w:t>…</w:t>
      </w:r>
      <w:r w:rsidRPr="00147BF2">
        <w:rPr>
          <w:rFonts w:asciiTheme="minorHAnsi" w:eastAsia="Arial" w:hAnsiTheme="minorHAnsi" w:cs="Arial"/>
          <w:sz w:val="24"/>
          <w:szCs w:val="24"/>
        </w:rPr>
        <w:t>……</w:t>
      </w:r>
      <w:r w:rsidRPr="00147BF2">
        <w:rPr>
          <w:rFonts w:asciiTheme="minorHAnsi" w:eastAsia="Arial" w:hAnsiTheme="minorHAnsi" w:cs="Arial"/>
          <w:spacing w:val="-2"/>
          <w:sz w:val="24"/>
          <w:szCs w:val="24"/>
        </w:rPr>
        <w:t>…</w:t>
      </w:r>
      <w:r w:rsidRPr="00147BF2">
        <w:rPr>
          <w:rFonts w:asciiTheme="minorHAnsi" w:eastAsia="Arial" w:hAnsiTheme="minorHAnsi" w:cs="Arial"/>
          <w:sz w:val="24"/>
          <w:szCs w:val="24"/>
        </w:rPr>
        <w:t>……</w:t>
      </w:r>
      <w:r w:rsidRPr="00147BF2">
        <w:rPr>
          <w:rFonts w:asciiTheme="minorHAnsi" w:eastAsia="Arial" w:hAnsiTheme="minorHAnsi" w:cs="Arial"/>
          <w:spacing w:val="-2"/>
          <w:sz w:val="24"/>
          <w:szCs w:val="24"/>
        </w:rPr>
        <w:t>……</w:t>
      </w:r>
      <w:r w:rsidRPr="00147BF2">
        <w:rPr>
          <w:rFonts w:asciiTheme="minorHAnsi" w:eastAsia="Arial" w:hAnsiTheme="minorHAnsi" w:cs="Arial"/>
          <w:sz w:val="24"/>
          <w:szCs w:val="24"/>
        </w:rPr>
        <w:t>………</w:t>
      </w:r>
      <w:r w:rsidRPr="00147BF2">
        <w:rPr>
          <w:rFonts w:asciiTheme="minorHAnsi" w:eastAsia="Arial" w:hAnsiTheme="minorHAnsi" w:cs="Arial"/>
          <w:spacing w:val="-2"/>
          <w:sz w:val="24"/>
          <w:szCs w:val="24"/>
        </w:rPr>
        <w:t>…</w:t>
      </w:r>
      <w:r w:rsidRPr="00147BF2">
        <w:rPr>
          <w:rFonts w:asciiTheme="minorHAnsi" w:eastAsia="Arial" w:hAnsiTheme="minorHAnsi" w:cs="Arial"/>
          <w:sz w:val="24"/>
          <w:szCs w:val="24"/>
        </w:rPr>
        <w:t>……</w:t>
      </w:r>
      <w:r w:rsidRPr="00147BF2">
        <w:rPr>
          <w:rFonts w:asciiTheme="minorHAnsi" w:eastAsia="Arial" w:hAnsiTheme="minorHAnsi" w:cs="Arial"/>
          <w:spacing w:val="-2"/>
          <w:sz w:val="24"/>
          <w:szCs w:val="24"/>
        </w:rPr>
        <w:t>…</w:t>
      </w:r>
      <w:r w:rsidRPr="00147BF2">
        <w:rPr>
          <w:rFonts w:asciiTheme="minorHAnsi" w:eastAsia="Arial" w:hAnsiTheme="minorHAnsi" w:cs="Arial"/>
          <w:sz w:val="24"/>
          <w:szCs w:val="24"/>
        </w:rPr>
        <w:t>…</w:t>
      </w:r>
    </w:p>
    <w:sectPr w:rsidR="00CF4C4E" w:rsidRPr="00147BF2">
      <w:type w:val="continuous"/>
      <w:pgSz w:w="11920" w:h="16840"/>
      <w:pgMar w:top="780" w:right="7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069E"/>
    <w:multiLevelType w:val="multilevel"/>
    <w:tmpl w:val="3CBC4A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E"/>
    <w:rsid w:val="00077798"/>
    <w:rsid w:val="00147BF2"/>
    <w:rsid w:val="0026140B"/>
    <w:rsid w:val="00354A8C"/>
    <w:rsid w:val="00CF4C4E"/>
    <w:rsid w:val="00E0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1E907-502F-477B-BDF5-513FE54D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Loprieno</dc:creator>
  <cp:lastModifiedBy>Cheryl Day</cp:lastModifiedBy>
  <cp:revision>2</cp:revision>
  <dcterms:created xsi:type="dcterms:W3CDTF">2018-05-23T23:10:00Z</dcterms:created>
  <dcterms:modified xsi:type="dcterms:W3CDTF">2018-05-23T23:10:00Z</dcterms:modified>
</cp:coreProperties>
</file>